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662B62" w:rsidRDefault="008756A9" w:rsidP="008756A9">
      <w:r w:rsidRPr="00662B62">
        <w:t xml:space="preserve">             АДМИНИСТРАЦИЯ</w:t>
      </w:r>
    </w:p>
    <w:p w:rsidR="008756A9" w:rsidRPr="00662B62" w:rsidRDefault="008756A9" w:rsidP="008756A9">
      <w:r w:rsidRPr="00662B62">
        <w:t>ФУРМАНОВСКОГО СЕЛЬСОВЕТА</w:t>
      </w:r>
    </w:p>
    <w:p w:rsidR="008756A9" w:rsidRPr="00662B62" w:rsidRDefault="008756A9" w:rsidP="008756A9">
      <w:r w:rsidRPr="00662B62">
        <w:t xml:space="preserve">      ПЕРВОМАЙСКОГО РАЙОНА</w:t>
      </w:r>
    </w:p>
    <w:p w:rsidR="008756A9" w:rsidRPr="00662B62" w:rsidRDefault="008756A9" w:rsidP="008756A9">
      <w:r w:rsidRPr="00662B62">
        <w:t xml:space="preserve">       ОРЕНБУРГСКОЙ ОБЛАСТИ</w:t>
      </w:r>
    </w:p>
    <w:p w:rsidR="008756A9" w:rsidRPr="00662B62" w:rsidRDefault="008756A9" w:rsidP="008756A9"/>
    <w:p w:rsidR="008756A9" w:rsidRPr="00662B62" w:rsidRDefault="008756A9" w:rsidP="008756A9">
      <w:r w:rsidRPr="00662B62">
        <w:t xml:space="preserve">               ПОСТАНОВЛЕНИЕ</w:t>
      </w:r>
    </w:p>
    <w:p w:rsidR="008756A9" w:rsidRPr="00662B62" w:rsidRDefault="008756A9" w:rsidP="008756A9"/>
    <w:p w:rsidR="008756A9" w:rsidRPr="00662B62" w:rsidRDefault="008205CB" w:rsidP="008756A9">
      <w:r>
        <w:t>16.10.2018</w:t>
      </w:r>
      <w:r w:rsidR="008756A9" w:rsidRPr="00662B62">
        <w:t xml:space="preserve">       № </w:t>
      </w:r>
      <w:r>
        <w:t>177</w:t>
      </w:r>
      <w:r w:rsidR="008756A9" w:rsidRPr="00662B62">
        <w:t xml:space="preserve"> -п</w:t>
      </w:r>
    </w:p>
    <w:p w:rsidR="008756A9" w:rsidRPr="00662B62" w:rsidRDefault="008756A9" w:rsidP="008756A9"/>
    <w:p w:rsidR="008756A9" w:rsidRPr="00662B62" w:rsidRDefault="008756A9" w:rsidP="008756A9">
      <w:pPr>
        <w:rPr>
          <w:rStyle w:val="blk"/>
        </w:rPr>
      </w:pPr>
      <w:r w:rsidRPr="00662B62">
        <w:t xml:space="preserve"> Об утверждении </w:t>
      </w:r>
      <w:r w:rsidRPr="00662B62">
        <w:rPr>
          <w:rStyle w:val="blk"/>
        </w:rPr>
        <w:t xml:space="preserve">Списка невостребованных </w:t>
      </w:r>
    </w:p>
    <w:p w:rsidR="008756A9" w:rsidRPr="00662B62" w:rsidRDefault="008756A9" w:rsidP="008756A9">
      <w:r w:rsidRPr="00662B62">
        <w:rPr>
          <w:rStyle w:val="blk"/>
        </w:rPr>
        <w:t>земельных долей</w:t>
      </w:r>
      <w:r w:rsidRPr="00662B62">
        <w:t xml:space="preserve">, находящихся на территории </w:t>
      </w:r>
    </w:p>
    <w:p w:rsidR="008756A9" w:rsidRPr="00662B62" w:rsidRDefault="008756A9" w:rsidP="008756A9">
      <w:r w:rsidRPr="00662B62">
        <w:t xml:space="preserve">муниципального образования Фурмановский </w:t>
      </w:r>
    </w:p>
    <w:p w:rsidR="008756A9" w:rsidRPr="00662B62" w:rsidRDefault="008756A9" w:rsidP="008756A9">
      <w:r w:rsidRPr="00662B62">
        <w:t xml:space="preserve">сельсовет Первомайского района Оренбургской </w:t>
      </w:r>
    </w:p>
    <w:p w:rsidR="008756A9" w:rsidRPr="00662B62" w:rsidRDefault="008756A9" w:rsidP="008756A9">
      <w:r w:rsidRPr="00662B62">
        <w:t>области</w:t>
      </w:r>
    </w:p>
    <w:p w:rsidR="008756A9" w:rsidRPr="00662B62" w:rsidRDefault="008756A9" w:rsidP="008756A9"/>
    <w:p w:rsidR="008756A9" w:rsidRPr="00662B62" w:rsidRDefault="008756A9" w:rsidP="008756A9">
      <w:pPr>
        <w:jc w:val="both"/>
        <w:rPr>
          <w:rStyle w:val="blk"/>
        </w:rPr>
      </w:pPr>
      <w:r w:rsidRPr="00662B62">
        <w:t xml:space="preserve">     В соответствии со статьей 12.1 Федерального закона Российской Федерации   № 101-ФЗ от 24.07.2002 года «Об обороте земель сельскохозяйственного назначения» администрацией муниципального образования Фурмановский сельсовет Первомайского района Оренбургской области был составлен Список </w:t>
      </w:r>
      <w:r w:rsidRPr="00662B62">
        <w:rPr>
          <w:rStyle w:val="blk"/>
        </w:rPr>
        <w:t xml:space="preserve">лиц, земельные доли которых могут быть признаны невостребованными и земельных долей, которые могут быть признаны невостребованными (Список невостребованных земельных долей), который был опубликован в </w:t>
      </w:r>
      <w:r w:rsidRPr="00662B62">
        <w:t xml:space="preserve">общественно-деловой газете Первомайского района Оренбургской области </w:t>
      </w:r>
      <w:r w:rsidRPr="008205CB">
        <w:rPr>
          <w:color w:val="FF0000"/>
        </w:rPr>
        <w:t>«Причаганье» от 19.01.2013г. № 6</w:t>
      </w:r>
      <w:r w:rsidRPr="00662B62">
        <w:t xml:space="preserve">, а </w:t>
      </w:r>
      <w:r w:rsidRPr="00662B62">
        <w:rPr>
          <w:rStyle w:val="blk"/>
        </w:rPr>
        <w:t>также был размещен на информационных щитах, расположенных на территории муниципального образования.</w:t>
      </w:r>
    </w:p>
    <w:p w:rsidR="008756A9" w:rsidRPr="00662B62" w:rsidRDefault="008756A9" w:rsidP="008756A9">
      <w:pPr>
        <w:jc w:val="both"/>
      </w:pPr>
      <w:r w:rsidRPr="00662B62">
        <w:rPr>
          <w:rStyle w:val="blk"/>
        </w:rPr>
        <w:t xml:space="preserve">     </w:t>
      </w:r>
      <w:r w:rsidRPr="00662B62">
        <w:t xml:space="preserve">Сообщение о проведении общего собрания собственников земельных долей (участников общей долевой собственности), расположенных на территории МО Фурмановский сельсовет Первомайского района Оренбургской области с повесткой дня «Утверждение списка невостребованных земельных долей» было опубликовано в газете </w:t>
      </w:r>
      <w:r w:rsidRPr="00662B62">
        <w:rPr>
          <w:color w:val="FF0000"/>
        </w:rPr>
        <w:t xml:space="preserve">«Причаганье» от  </w:t>
      </w:r>
      <w:r w:rsidRPr="008205CB">
        <w:rPr>
          <w:color w:val="FF0000"/>
        </w:rPr>
        <w:t>19.01.2013г. № 6</w:t>
      </w:r>
      <w:r w:rsidRPr="00662B62">
        <w:t>, а также размещено на информационных щитах, расположенных на территории муниципального образования.</w:t>
      </w:r>
    </w:p>
    <w:p w:rsidR="008756A9" w:rsidRPr="00662B62" w:rsidRDefault="008756A9" w:rsidP="008756A9">
      <w:pPr>
        <w:jc w:val="both"/>
        <w:rPr>
          <w:rStyle w:val="a3"/>
          <w:b w:val="0"/>
          <w:color w:val="000000"/>
        </w:rPr>
      </w:pPr>
      <w:r w:rsidRPr="00662B62">
        <w:t xml:space="preserve">     О</w:t>
      </w:r>
      <w:r w:rsidRPr="00662B62">
        <w:rPr>
          <w:rStyle w:val="a3"/>
          <w:b w:val="0"/>
          <w:color w:val="000000"/>
        </w:rPr>
        <w:t xml:space="preserve">бщее собрание собственников земельных долей - участников общей долевой собственности на земельный участок с кадастровым номером: </w:t>
      </w:r>
      <w:r w:rsidRPr="008205CB">
        <w:rPr>
          <w:color w:val="FF0000"/>
        </w:rPr>
        <w:t>56:22:0000000:41</w:t>
      </w:r>
      <w:r w:rsidRPr="00662B62">
        <w:rPr>
          <w:rStyle w:val="a3"/>
          <w:b w:val="0"/>
          <w:color w:val="000000"/>
        </w:rPr>
        <w:t xml:space="preserve">, расположенного на территории МО Фурмановский сельсовет по адресу: Оренбургская область, Первомайский район,     </w:t>
      </w:r>
      <w:r w:rsidR="008205CB">
        <w:rPr>
          <w:rStyle w:val="a3"/>
          <w:b w:val="0"/>
          <w:color w:val="000000"/>
        </w:rPr>
        <w:t>СПК им. Фурманова</w:t>
      </w:r>
      <w:r w:rsidRPr="00662B62">
        <w:rPr>
          <w:rStyle w:val="a3"/>
          <w:b w:val="0"/>
          <w:color w:val="000000"/>
        </w:rPr>
        <w:t xml:space="preserve"> было признано несостоявшимся по причине неправомочности (отсутствия кворума), что подтверждается Протоколом общего собрания от </w:t>
      </w:r>
      <w:r w:rsidRPr="00662B62">
        <w:rPr>
          <w:rStyle w:val="a3"/>
          <w:b w:val="0"/>
          <w:color w:val="FF0000"/>
        </w:rPr>
        <w:t xml:space="preserve">30 </w:t>
      </w:r>
      <w:r w:rsidR="008205CB">
        <w:rPr>
          <w:rStyle w:val="a3"/>
          <w:b w:val="0"/>
          <w:color w:val="FF0000"/>
        </w:rPr>
        <w:t xml:space="preserve">апреля </w:t>
      </w:r>
      <w:r w:rsidRPr="00662B62">
        <w:rPr>
          <w:rStyle w:val="a3"/>
          <w:b w:val="0"/>
          <w:color w:val="FF0000"/>
        </w:rPr>
        <w:t>2013 года.</w:t>
      </w:r>
    </w:p>
    <w:p w:rsidR="008756A9" w:rsidRPr="00662B62" w:rsidRDefault="008756A9" w:rsidP="008756A9">
      <w:pPr>
        <w:jc w:val="both"/>
      </w:pPr>
      <w:r w:rsidRPr="00662B62">
        <w:rPr>
          <w:rStyle w:val="a3"/>
          <w:b w:val="0"/>
          <w:color w:val="000000"/>
        </w:rPr>
        <w:t xml:space="preserve">     В связи с тем, что </w:t>
      </w:r>
      <w:r w:rsidRPr="00662B62">
        <w:rPr>
          <w:rStyle w:val="blk"/>
        </w:rPr>
        <w:t xml:space="preserve">общим собранием участников долевой собственности решение по вопросу о невостребованных земельных долях не принято,                        в соответствии с частью 7 статьи  </w:t>
      </w:r>
      <w:r w:rsidRPr="00662B62">
        <w:t>12.1 Федерального закона Российской Федерации № 101-ФЗ от 24.07.2002 года «Об обороте земель сельскохозяйственного назначения» постановляю:</w:t>
      </w:r>
    </w:p>
    <w:p w:rsidR="008756A9" w:rsidRPr="00662B62" w:rsidRDefault="008756A9" w:rsidP="008756A9">
      <w:pPr>
        <w:jc w:val="both"/>
      </w:pPr>
      <w:r w:rsidRPr="00662B62">
        <w:t xml:space="preserve">     1. Утвердить Список </w:t>
      </w:r>
      <w:r w:rsidRPr="00662B62">
        <w:rPr>
          <w:rStyle w:val="blk"/>
        </w:rPr>
        <w:t>лиц, земельные доли которых могут быть признаны невостребованными и земельных долей, которые могут быть признаны невостребованными (Список невостребованных земельных долей</w:t>
      </w:r>
      <w:r w:rsidRPr="00662B62">
        <w:t xml:space="preserve">, находящихся на территории муниципального образования Фурмановский сельсовет Первомайского района Оренбургской области) в количестве </w:t>
      </w:r>
      <w:r w:rsidR="008205CB">
        <w:t xml:space="preserve">203 </w:t>
      </w:r>
      <w:r w:rsidRPr="00662B62">
        <w:t xml:space="preserve"> земельных дол</w:t>
      </w:r>
      <w:r w:rsidR="008205CB">
        <w:t>и</w:t>
      </w:r>
      <w:r w:rsidRPr="00662B62">
        <w:t xml:space="preserve"> (Приложение № 1).</w:t>
      </w:r>
    </w:p>
    <w:p w:rsidR="008205CB" w:rsidRPr="00A42AAF" w:rsidRDefault="008756A9" w:rsidP="008205CB">
      <w:pPr>
        <w:jc w:val="both"/>
        <w:rPr>
          <w:sz w:val="28"/>
          <w:szCs w:val="28"/>
        </w:rPr>
      </w:pPr>
      <w:r w:rsidRPr="00662B62">
        <w:t xml:space="preserve">     2. </w:t>
      </w:r>
      <w:r w:rsidR="008205CB" w:rsidRPr="008205CB">
        <w:t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Фурмановский сельсовет- фурмановский.первомайский-район.</w:t>
      </w:r>
    </w:p>
    <w:p w:rsidR="008756A9" w:rsidRPr="00662B62" w:rsidRDefault="008756A9" w:rsidP="008205CB">
      <w:pPr>
        <w:jc w:val="both"/>
      </w:pPr>
      <w:r w:rsidRPr="00662B62">
        <w:t xml:space="preserve"> 3. Постановление вступает в силу с момента подписания.</w:t>
      </w:r>
    </w:p>
    <w:p w:rsidR="008756A9" w:rsidRPr="00662B62" w:rsidRDefault="008205CB" w:rsidP="008756A9">
      <w:r>
        <w:t xml:space="preserve"> </w:t>
      </w:r>
      <w:r w:rsidR="008756A9" w:rsidRPr="00662B62">
        <w:t>4. Контроль за исполнением настоящего постановления оставляю за собой.</w:t>
      </w:r>
    </w:p>
    <w:p w:rsidR="008756A9" w:rsidRPr="00662B62" w:rsidRDefault="008756A9" w:rsidP="008756A9">
      <w:r w:rsidRPr="00662B62">
        <w:t xml:space="preserve">Глава </w:t>
      </w:r>
      <w:r w:rsidR="003D0076" w:rsidRPr="00662B62">
        <w:t>администрации</w:t>
      </w:r>
    </w:p>
    <w:p w:rsidR="00662B62" w:rsidRDefault="008756A9" w:rsidP="00662B62">
      <w:r w:rsidRPr="00662B62">
        <w:t>Фурмановс</w:t>
      </w:r>
      <w:r w:rsidR="003D0076" w:rsidRPr="00662B62">
        <w:t>кого</w:t>
      </w:r>
      <w:r w:rsidRPr="00662B62">
        <w:t xml:space="preserve"> сельсовет</w:t>
      </w:r>
      <w:r w:rsidR="003D0076" w:rsidRPr="00662B62">
        <w:t>а</w:t>
      </w:r>
      <w:r w:rsidRPr="00662B62">
        <w:t xml:space="preserve"> </w:t>
      </w:r>
      <w:r w:rsidR="003D0076" w:rsidRPr="00662B62">
        <w:t xml:space="preserve"> </w:t>
      </w:r>
      <w:r w:rsidRPr="00662B62">
        <w:tab/>
      </w:r>
      <w:r w:rsidRPr="00662B62">
        <w:tab/>
      </w:r>
      <w:r w:rsidRPr="00662B62">
        <w:tab/>
        <w:t xml:space="preserve">                           </w:t>
      </w:r>
      <w:r w:rsidR="00662B62">
        <w:t xml:space="preserve">         </w:t>
      </w:r>
      <w:r w:rsidRPr="00662B62">
        <w:t xml:space="preserve">  А.В. Иля</w:t>
      </w:r>
      <w:r w:rsidR="00662B62">
        <w:t>сов</w:t>
      </w:r>
    </w:p>
    <w:p w:rsidR="008205CB" w:rsidRDefault="008205CB" w:rsidP="00662B62">
      <w:pPr>
        <w:jc w:val="right"/>
      </w:pPr>
    </w:p>
    <w:p w:rsidR="008205CB" w:rsidRDefault="008205CB" w:rsidP="00662B62">
      <w:pPr>
        <w:jc w:val="right"/>
      </w:pPr>
    </w:p>
    <w:p w:rsidR="008756A9" w:rsidRPr="00662B62" w:rsidRDefault="00662B62" w:rsidP="00662B62">
      <w:pPr>
        <w:jc w:val="right"/>
      </w:pPr>
      <w:r>
        <w:lastRenderedPageBreak/>
        <w:t>П</w:t>
      </w:r>
      <w:r w:rsidR="008756A9" w:rsidRPr="00662B62">
        <w:t>риложение</w:t>
      </w:r>
    </w:p>
    <w:p w:rsidR="008756A9" w:rsidRPr="00662B62" w:rsidRDefault="008756A9" w:rsidP="008756A9">
      <w:pPr>
        <w:jc w:val="right"/>
      </w:pPr>
      <w:r w:rsidRPr="00662B62">
        <w:t xml:space="preserve">к постановлению администрации </w:t>
      </w:r>
    </w:p>
    <w:p w:rsidR="008756A9" w:rsidRPr="00662B62" w:rsidRDefault="008756A9" w:rsidP="008756A9">
      <w:pPr>
        <w:jc w:val="right"/>
      </w:pPr>
      <w:r w:rsidRPr="00662B62">
        <w:t xml:space="preserve">муниципального образования </w:t>
      </w:r>
    </w:p>
    <w:p w:rsidR="008756A9" w:rsidRPr="00662B62" w:rsidRDefault="008756A9" w:rsidP="008756A9">
      <w:pPr>
        <w:jc w:val="right"/>
      </w:pPr>
      <w:r w:rsidRPr="00662B62">
        <w:t xml:space="preserve">Фурмановский сельсовет </w:t>
      </w:r>
    </w:p>
    <w:p w:rsidR="008756A9" w:rsidRPr="00662B62" w:rsidRDefault="008756A9" w:rsidP="00662B62">
      <w:pPr>
        <w:jc w:val="right"/>
      </w:pPr>
      <w:r w:rsidRPr="00662B62">
        <w:t xml:space="preserve">от </w:t>
      </w:r>
      <w:r w:rsidR="008205CB">
        <w:t>16.10.2018</w:t>
      </w:r>
      <w:r w:rsidRPr="00662B62">
        <w:t xml:space="preserve"> г. № </w:t>
      </w:r>
      <w:r w:rsidR="008205CB">
        <w:t>177</w:t>
      </w:r>
      <w:r w:rsidRPr="00662B62">
        <w:t>-п</w:t>
      </w:r>
    </w:p>
    <w:p w:rsidR="008756A9" w:rsidRPr="00662B62" w:rsidRDefault="008756A9" w:rsidP="008756A9">
      <w:pPr>
        <w:jc w:val="center"/>
        <w:rPr>
          <w:b/>
        </w:rPr>
      </w:pPr>
      <w:r w:rsidRPr="00662B62">
        <w:rPr>
          <w:b/>
        </w:rPr>
        <w:t xml:space="preserve">СПИСОК </w:t>
      </w:r>
    </w:p>
    <w:p w:rsidR="008756A9" w:rsidRPr="00662B62" w:rsidRDefault="008756A9" w:rsidP="00662B62">
      <w:pPr>
        <w:jc w:val="center"/>
      </w:pPr>
      <w:r w:rsidRPr="00662B62">
        <w:rPr>
          <w:rStyle w:val="blk"/>
        </w:rPr>
        <w:t>лиц, земельные доли которых могут быть признаны невостребованными и земельных долей, которые могут быть признаны невостребованными</w:t>
      </w:r>
      <w:r w:rsidR="00662B62">
        <w:rPr>
          <w:rStyle w:val="blk"/>
        </w:rPr>
        <w:t xml:space="preserve"> </w:t>
      </w:r>
      <w:r w:rsidRPr="00662B62">
        <w:rPr>
          <w:rStyle w:val="blk"/>
        </w:rPr>
        <w:t>(Список невостребованных земельных долей</w:t>
      </w:r>
      <w:r w:rsidRPr="00662B62">
        <w:t xml:space="preserve">, находящихся на территории муниципального образования Фурмановский сельсовет Первомайского района Оренбургской области) </w:t>
      </w:r>
    </w:p>
    <w:p w:rsidR="008205CB" w:rsidRDefault="008205CB" w:rsidP="008205C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205CB" w:rsidRDefault="008205CB" w:rsidP="00820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невостребованных    земельных паев по  СПК имени Фурманова</w:t>
      </w:r>
    </w:p>
    <w:p w:rsidR="008205CB" w:rsidRDefault="008205CB" w:rsidP="00820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Первомайского района</w:t>
      </w:r>
    </w:p>
    <w:p w:rsidR="008205CB" w:rsidRDefault="008205CB" w:rsidP="008205CB">
      <w:pPr>
        <w:rPr>
          <w:lang w:val="en-US"/>
        </w:rPr>
      </w:pPr>
    </w:p>
    <w:tbl>
      <w:tblPr>
        <w:tblW w:w="10008" w:type="dxa"/>
        <w:tblLook w:val="01E0"/>
      </w:tblPr>
      <w:tblGrid>
        <w:gridCol w:w="992"/>
        <w:gridCol w:w="2835"/>
        <w:gridCol w:w="2316"/>
        <w:gridCol w:w="1108"/>
        <w:gridCol w:w="804"/>
        <w:gridCol w:w="713"/>
        <w:gridCol w:w="1240"/>
      </w:tblGrid>
      <w:tr w:rsidR="008205CB" w:rsidRPr="00C6156F" w:rsidTr="00611C0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№ п\п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Фамилия, Имя, отчество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 Серия и № свидетельства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площадь участка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основание признания доли невостребованной</w:t>
            </w:r>
          </w:p>
        </w:tc>
      </w:tr>
      <w:tr w:rsidR="008205CB" w:rsidRPr="00C6156F" w:rsidTr="00611C0B">
        <w:trPr>
          <w:cantSplit/>
          <w:trHeight w:val="2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B" w:rsidRDefault="008205CB" w:rsidP="00611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B" w:rsidRDefault="008205CB" w:rsidP="00611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B" w:rsidRDefault="008205CB" w:rsidP="00611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B" w:rsidRDefault="008205CB" w:rsidP="00611C0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5CB" w:rsidRDefault="008205CB" w:rsidP="00611C0B">
            <w:pPr>
              <w:ind w:left="113" w:right="113"/>
            </w:pPr>
            <w:r>
              <w:t>неиспользование емель-</w:t>
            </w:r>
          </w:p>
          <w:p w:rsidR="008205CB" w:rsidRDefault="008205CB" w:rsidP="00611C0B">
            <w:pPr>
              <w:ind w:left="113" w:right="113"/>
            </w:pPr>
            <w:r>
              <w:t>ой доли более 3-х лет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5CB" w:rsidRDefault="008205CB" w:rsidP="00611C0B">
            <w:pPr>
              <w:ind w:left="113" w:right="113"/>
            </w:pPr>
            <w:r>
              <w:t>собственник умер,  а наследники отсутствуют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5CB" w:rsidRDefault="008205CB" w:rsidP="00611C0B">
            <w:pPr>
              <w:ind w:left="113" w:right="113"/>
            </w:pPr>
            <w:r>
              <w:t>сведения о собственнике не содержатся в актах ОМС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Ашрапов Фарид Хамаевич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>I</w:t>
            </w:r>
            <w:r>
              <w:t xml:space="preserve"> 468751</w:t>
            </w:r>
          </w:p>
          <w:p w:rsidR="008205CB" w:rsidRDefault="008205CB" w:rsidP="00611C0B">
            <w:r>
              <w:t>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Ашенов  Тапан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      468755</w:t>
            </w:r>
          </w:p>
          <w:p w:rsidR="008205CB" w:rsidRDefault="008205CB" w:rsidP="00611C0B">
            <w:r>
              <w:t>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Pr="00C6156F" w:rsidRDefault="008205CB" w:rsidP="00611C0B">
            <w:pPr>
              <w:rPr>
                <w:lang w:val="en-US"/>
              </w:rPr>
            </w:pPr>
            <w:r w:rsidRPr="00C6156F">
              <w:rPr>
                <w:lang w:val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Акользин  Евгений 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 </w:t>
            </w:r>
            <w:r w:rsidRPr="00C6156F">
              <w:rPr>
                <w:lang w:val="en-US"/>
              </w:rPr>
              <w:t xml:space="preserve">VII </w:t>
            </w:r>
            <w:r>
              <w:t xml:space="preserve"> ОРБ -  22         799099 06.07.1994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Pr="00C6156F" w:rsidRDefault="008205CB" w:rsidP="00611C0B">
            <w:pPr>
              <w:rPr>
                <w:lang w:val="en-US"/>
              </w:rPr>
            </w:pPr>
            <w:r w:rsidRPr="00C6156F">
              <w:rPr>
                <w:lang w:val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Акользина  Федосья  Игнатьевна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XI </w:t>
            </w:r>
            <w:r>
              <w:t xml:space="preserve"> ОРБ -22        468803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Pr="00C6156F" w:rsidRDefault="008205CB" w:rsidP="00611C0B">
            <w:pPr>
              <w:rPr>
                <w:lang w:val="en-US"/>
              </w:rPr>
            </w:pPr>
            <w:r w:rsidRPr="00C6156F">
              <w:rPr>
                <w:lang w:val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Адельханов Джулдыгалей Имангалиевич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 РФ </w:t>
            </w:r>
            <w:r w:rsidRPr="00C6156F">
              <w:rPr>
                <w:lang w:val="en-US"/>
              </w:rPr>
              <w:t xml:space="preserve"> XI </w:t>
            </w:r>
            <w:r>
              <w:t xml:space="preserve"> ОРБ -22                   468878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Pr="00C6156F" w:rsidRDefault="008205CB" w:rsidP="00611C0B">
            <w:pPr>
              <w:rPr>
                <w:lang w:val="en-US"/>
              </w:rPr>
            </w:pPr>
            <w:r w:rsidRPr="00C6156F">
              <w:rPr>
                <w:lang w:val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Абрамушкин  Александр  Сергеевич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 </w:t>
            </w:r>
            <w:r w:rsidRPr="00C6156F">
              <w:rPr>
                <w:lang w:val="en-US"/>
              </w:rPr>
              <w:t xml:space="preserve">YIII </w:t>
            </w:r>
            <w:r>
              <w:t xml:space="preserve"> ОРБ - 22          256929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Абрамушкина Александра   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 </w:t>
            </w:r>
            <w:r w:rsidRPr="00C6156F">
              <w:rPr>
                <w:lang w:val="en-US"/>
              </w:rPr>
              <w:t xml:space="preserve">YIII </w:t>
            </w:r>
            <w:r>
              <w:t xml:space="preserve"> ОРБ - 22              256928  08.07.1994 г         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Айтуганова Мария Арслановна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>I</w:t>
            </w:r>
            <w:r>
              <w:t xml:space="preserve">  ОРБ-22</w:t>
            </w:r>
            <w:r w:rsidRPr="00C6156F">
              <w:rPr>
                <w:lang w:val="en-US"/>
              </w:rPr>
              <w:t xml:space="preserve"> </w:t>
            </w:r>
            <w:r>
              <w:t xml:space="preserve">         468966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Арипкариева  Акинже Калиевна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>XI</w:t>
            </w:r>
            <w:r>
              <w:t xml:space="preserve"> ОРБ -22 468974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Артамонов Владимир Валерьевич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 Х</w:t>
            </w:r>
            <w:r w:rsidRPr="00C6156F">
              <w:rPr>
                <w:lang w:val="en-US"/>
              </w:rPr>
              <w:t xml:space="preserve">I  </w:t>
            </w:r>
            <w:r>
              <w:t xml:space="preserve">ОРБ – 22 </w:t>
            </w:r>
          </w:p>
          <w:p w:rsidR="008205CB" w:rsidRDefault="008205CB" w:rsidP="00611C0B">
            <w:r>
              <w:t>468628  07.07.1994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Белоусов  Павел 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>I</w:t>
            </w:r>
            <w:r>
              <w:t xml:space="preserve"> ОРБ -22 468718 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Бут  Василий  Викторович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– 22 468719 08.07.1994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Бут Валентина Кондратьевна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Байшутова Мадина  Каировна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 468766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Белоусов  Александр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 Безуглов Владимир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>I</w:t>
            </w:r>
            <w:r>
              <w:t xml:space="preserve"> ОРБ-22 468504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Беляев  Петр 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Борисова Клавдия Филипповна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Борисова Агафья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Бутакова Людмила Андреевна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Борисова Наталья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Болотова Валентина Харитоновна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>VIII</w:t>
            </w:r>
            <w:r>
              <w:t xml:space="preserve"> ОРБ -22 </w:t>
            </w:r>
          </w:p>
          <w:p w:rsidR="008205CB" w:rsidRDefault="008205CB" w:rsidP="00611C0B">
            <w:r>
              <w:t>256940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Беляева Александра Елизаровна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Байшутов Тюлеген Кажгалиевич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Байшутова Калима Бисимбаевна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Воеводина Мария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Васюкова  Мария Дмитриевна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XI </w:t>
            </w:r>
            <w:r>
              <w:t xml:space="preserve"> ОРБ -22</w:t>
            </w:r>
          </w:p>
          <w:p w:rsidR="008205CB" w:rsidRDefault="008205CB" w:rsidP="00611C0B">
            <w:r>
              <w:t>468806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Васюков Николай Кузьмич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Васин  Иван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30.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Васина  Нина Маркеловна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Власова Клавдия Зиновьевна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Горбунов Николай Григорьевич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Гаркуша Антонина Семеновна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>ОРБ – 22</w:t>
            </w:r>
          </w:p>
          <w:p w:rsidR="008205CB" w:rsidRDefault="008205CB" w:rsidP="00611C0B">
            <w:r>
              <w:t>799116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Гаркуша Владимир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</w:t>
            </w:r>
          </w:p>
          <w:p w:rsidR="008205CB" w:rsidRDefault="008205CB" w:rsidP="00611C0B">
            <w:r>
              <w:t>799117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Головачев Михаил  Федорович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</w:t>
            </w:r>
          </w:p>
          <w:p w:rsidR="008205CB" w:rsidRDefault="008205CB" w:rsidP="00611C0B">
            <w:r>
              <w:t>799121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Головачев Сергей  Григорьевич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 </w:t>
            </w:r>
            <w:r>
              <w:t xml:space="preserve"> ОРБ-22 </w:t>
            </w:r>
          </w:p>
          <w:p w:rsidR="008205CB" w:rsidRDefault="008205CB" w:rsidP="00611C0B">
            <w:r>
              <w:t>799476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Головачева Пелагея Петровна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Гридяев Павел Семенович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Гмиря Иван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Галанова Анна Ефимовна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Глухов Петр Яковлевич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468179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Глухова Анна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Головачева Марина Тимофеевна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Донин  Николай  Георгиевич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Данилова Ульяна Яковлевна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Денисова  Анастасия  Дмитриевна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Долгов Виктор 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Давлетьярова Муслима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Жеменькеев  Мухтар Кайсанович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Жданов Николай 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Жилкин Василий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Жилкина Наталья Станиславовна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VIII </w:t>
            </w:r>
            <w:r>
              <w:t xml:space="preserve"> ОРБ – 22</w:t>
            </w:r>
          </w:p>
          <w:p w:rsidR="008205CB" w:rsidRDefault="008205CB" w:rsidP="00611C0B">
            <w:r>
              <w:t>256913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Жупиков Николай Яковлевич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Жданов Сергей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VIII </w:t>
            </w:r>
            <w:r>
              <w:t xml:space="preserve"> ОРБ -22</w:t>
            </w:r>
          </w:p>
          <w:p w:rsidR="008205CB" w:rsidRDefault="008205CB" w:rsidP="00611C0B">
            <w:r>
              <w:t>256907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   Жданов  Юрий  Борисович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Жданов  Петр  Никитович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Жданов Николай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Жилкина Евдокия Кузминична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Жеменькеева  Аболсен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Жупикова Вера 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Зимин  Виктор Сергеевич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Зобнина Валентина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Зобнин Михаил 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Заподобникова  Мария 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Зимин Сергей Федорович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>VIII</w:t>
            </w:r>
            <w:r>
              <w:t xml:space="preserve"> ОРБ -22 </w:t>
            </w:r>
          </w:p>
          <w:p w:rsidR="008205CB" w:rsidRDefault="008205CB" w:rsidP="00611C0B">
            <w:r>
              <w:t>256941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Зимина  Нина Федоровна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>VIII</w:t>
            </w:r>
            <w:r>
              <w:t xml:space="preserve"> ОРБ -22</w:t>
            </w:r>
          </w:p>
          <w:p w:rsidR="008205CB" w:rsidRDefault="008205CB" w:rsidP="00611C0B">
            <w:r>
              <w:t>256939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Зимина Мария Давыдовна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 </w:t>
            </w:r>
            <w:r>
              <w:t>ОРБ -22</w:t>
            </w:r>
          </w:p>
          <w:p w:rsidR="008205CB" w:rsidRDefault="008205CB" w:rsidP="00611C0B">
            <w:r>
              <w:t>468997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Зобнин Алексей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</w:t>
            </w:r>
          </w:p>
          <w:p w:rsidR="008205CB" w:rsidRDefault="008205CB" w:rsidP="00611C0B">
            <w:r>
              <w:t>799007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Имангалиев  Сергей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Илясова Татьяна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Илясова Валентина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Иванов Михаил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 </w:t>
            </w:r>
            <w:r>
              <w:t xml:space="preserve"> ОРБ -22</w:t>
            </w:r>
          </w:p>
          <w:p w:rsidR="008205CB" w:rsidRDefault="008205CB" w:rsidP="00611C0B">
            <w:r>
              <w:t>799016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Иванова Валентина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Кастуганов Рахметулла Андреевич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Кулаков Аглжан Мурзаевич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Кастуганов Самигулла Андреевич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Кастуганов Кайргалей Хасанович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Pr="00C6156F" w:rsidRDefault="008205CB" w:rsidP="00611C0B">
            <w:pPr>
              <w:rPr>
                <w:lang w:val="en-US"/>
              </w:rPr>
            </w:pPr>
            <w:r w:rsidRPr="00C6156F">
              <w:rPr>
                <w:lang w:val="en-US"/>
              </w:rPr>
              <w:t xml:space="preserve">468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Квасов  Юрий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Кушалиев Жулдубай Усманович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Калмыков Иван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Кондрашов Василий  Григорьевич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Кузнецов Феликс Филиппович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Кичатов Анатолий Сергеевич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 </w:t>
            </w:r>
            <w:r>
              <w:t xml:space="preserve"> ОРБ -22</w:t>
            </w:r>
          </w:p>
          <w:p w:rsidR="008205CB" w:rsidRDefault="008205CB" w:rsidP="00611C0B">
            <w:r>
              <w:t>799037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Кичатов Алексей Никитович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</w:t>
            </w:r>
            <w:r>
              <w:t xml:space="preserve"> ОРБ -22</w:t>
            </w:r>
          </w:p>
          <w:p w:rsidR="008205CB" w:rsidRDefault="008205CB" w:rsidP="00611C0B">
            <w:r>
              <w:t>799038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Кичатова Людмила Юрьевна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</w:t>
            </w:r>
          </w:p>
          <w:p w:rsidR="008205CB" w:rsidRDefault="008205CB" w:rsidP="00611C0B">
            <w:r>
              <w:t>799043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Кичатова Валентина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Кушалиева Мусундок Куйчубаевна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Кичатова Александра Ильинична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Квасов Федор Прокопьевич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Кардонская Ульяна Дементьевна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Курманова Муслима Хасановна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Квасова Просковья Тихоновна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VIII </w:t>
            </w:r>
            <w:r>
              <w:t xml:space="preserve"> ОРБ – 22 </w:t>
            </w:r>
          </w:p>
          <w:p w:rsidR="008205CB" w:rsidRDefault="008205CB" w:rsidP="00611C0B">
            <w:r>
              <w:t>256953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Калмыков Петр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Кормешкова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Екатерина  Панфиловна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Кондрашова  Анастасия Петровна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Кушалиева Сулу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Кондрашова Надежда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Краснослободцев </w:t>
            </w:r>
            <w:r w:rsidRPr="00C6156F">
              <w:rPr>
                <w:lang w:val="en-US"/>
              </w:rPr>
              <w:t xml:space="preserve"> </w:t>
            </w:r>
            <w:r>
              <w:t>Петр Андреевич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Кондрашова Мария Яковлевна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Кушанова </w:t>
            </w:r>
            <w:r w:rsidRPr="00C6156F">
              <w:rPr>
                <w:lang w:val="en-US"/>
              </w:rPr>
              <w:t xml:space="preserve"> </w:t>
            </w:r>
            <w:r>
              <w:t>Асен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Кузнецов Александр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 </w:t>
            </w:r>
          </w:p>
          <w:p w:rsidR="008205CB" w:rsidRDefault="008205CB" w:rsidP="00611C0B">
            <w:r>
              <w:t>799050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Леонтьевна Антонина Александровна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Лиликина </w:t>
            </w:r>
            <w:r w:rsidRPr="00C6156F">
              <w:rPr>
                <w:lang w:val="en-US"/>
              </w:rPr>
              <w:t xml:space="preserve"> </w:t>
            </w:r>
            <w:r>
              <w:t>Елена Харитоновна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Мехдиев</w:t>
            </w:r>
            <w:r w:rsidRPr="00C6156F">
              <w:rPr>
                <w:lang w:val="en-US"/>
              </w:rPr>
              <w:t xml:space="preserve"> </w:t>
            </w:r>
            <w:r>
              <w:t xml:space="preserve"> Алпанах Оршад </w:t>
            </w:r>
            <w:r w:rsidRPr="00C6156F">
              <w:rPr>
                <w:lang w:val="en-US"/>
              </w:rPr>
              <w:t xml:space="preserve"> </w:t>
            </w:r>
            <w:r>
              <w:t>оглы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Мамедов </w:t>
            </w:r>
            <w:r w:rsidRPr="00C6156F">
              <w:rPr>
                <w:lang w:val="en-US"/>
              </w:rPr>
              <w:t xml:space="preserve"> </w:t>
            </w:r>
            <w:r>
              <w:t>Рашид  Оршад оглы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Мелькис Алексей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Макарова Евдокия Афанасьевна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Мурзина Александра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Медведева Валентина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Нечетов Александр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Нечетова Марина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256906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Нуржанов Макзон Ажгалиевич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Нуржанова Мария Абилевна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Николаев  Александр  Михайлович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 Владимир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 </w:t>
            </w:r>
          </w:p>
          <w:p w:rsidR="008205CB" w:rsidRDefault="008205CB" w:rsidP="00611C0B">
            <w:r>
              <w:t>799031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Надежда Андреевна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 </w:t>
            </w:r>
          </w:p>
          <w:p w:rsidR="008205CB" w:rsidRDefault="008205CB" w:rsidP="00611C0B">
            <w:r>
              <w:t>799032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Ненашев Петр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Ненашева Прасковья Антоновна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Нагорнов Александр Егорович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Нагорнова Клавдия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Мария Семеновна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Матрена Алексеевна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Мария Тимофеевна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 Сергей Гаврилович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Нургалиев Тюлюгень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Нургалиева Узипа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Мария Зиновьевна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Александра Спиридоновна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Неверова Евдокия Никифоровна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Нуждаева Мария Дмитриевна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Нуждаев Александр Михайлович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Нургалиева Умит Самигулловна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Неверов Николай Гаврилович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</w:t>
            </w:r>
            <w:r w:rsidRPr="00C6156F">
              <w:rPr>
                <w:lang w:val="en-US"/>
              </w:rPr>
              <w:t xml:space="preserve"> - 22 </w:t>
            </w:r>
          </w:p>
          <w:p w:rsidR="008205CB" w:rsidRDefault="008205CB" w:rsidP="00611C0B">
            <w:r>
              <w:t>799048</w:t>
            </w:r>
          </w:p>
          <w:p w:rsidR="008205CB" w:rsidRPr="00C6156F" w:rsidRDefault="008205CB" w:rsidP="00611C0B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Нурмашева Гульжан Кабеновна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 </w:t>
            </w:r>
          </w:p>
          <w:p w:rsidR="008205CB" w:rsidRDefault="008205CB" w:rsidP="00611C0B">
            <w:r>
              <w:t>799034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Нурмашев </w:t>
            </w:r>
            <w:r w:rsidRPr="00C6156F">
              <w:rPr>
                <w:lang w:val="en-US"/>
              </w:rPr>
              <w:t xml:space="preserve"> </w:t>
            </w:r>
            <w:r>
              <w:t>Мурат Ганиевич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 ОРБ – 22 </w:t>
            </w:r>
          </w:p>
          <w:p w:rsidR="008205CB" w:rsidRDefault="008205CB" w:rsidP="00611C0B">
            <w:r>
              <w:t xml:space="preserve">799050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Нагметов Александр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799051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Набиржева </w:t>
            </w:r>
            <w:r w:rsidRPr="00C6156F">
              <w:rPr>
                <w:lang w:val="en-US"/>
              </w:rPr>
              <w:t xml:space="preserve"> </w:t>
            </w:r>
            <w:r>
              <w:t>Любовь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Орлов Сергей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Огурчикова Клавдия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 Николай Никифорович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Полуляхова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Екатерина  Павловна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 </w:t>
            </w:r>
          </w:p>
          <w:p w:rsidR="008205CB" w:rsidRDefault="008205CB" w:rsidP="00611C0B">
            <w:r>
              <w:t>799054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Прохуткина </w:t>
            </w:r>
            <w:r w:rsidRPr="00C6156F">
              <w:rPr>
                <w:lang w:val="en-US"/>
              </w:rPr>
              <w:t xml:space="preserve"> </w:t>
            </w:r>
            <w:r>
              <w:t>Марина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 </w:t>
            </w:r>
            <w:r>
              <w:t xml:space="preserve"> ОРБ – 22</w:t>
            </w:r>
          </w:p>
          <w:p w:rsidR="008205CB" w:rsidRDefault="008205CB" w:rsidP="00611C0B">
            <w:r>
              <w:t>799060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Полуляхов</w:t>
            </w:r>
            <w:r w:rsidRPr="00C6156F">
              <w:rPr>
                <w:lang w:val="en-US"/>
              </w:rPr>
              <w:t xml:space="preserve"> </w:t>
            </w:r>
            <w:r>
              <w:t xml:space="preserve"> Владимир Георгиевич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 Тамара  Евгеньевна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Александра Прокофьевна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Пименова Клавдия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Пименов Григорий Федорович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Попова Анастасия </w:t>
            </w:r>
            <w:r>
              <w:lastRenderedPageBreak/>
              <w:t>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lastRenderedPageBreak/>
              <w:t>468853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149.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 Нина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Прокопьев Виктор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Прокопьева Анна Селиверстовна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 Попов Петр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 Надежда Андреевна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 Валентин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Прохуткина</w:t>
            </w:r>
            <w:r w:rsidRPr="00C6156F">
              <w:rPr>
                <w:lang w:val="en-US"/>
              </w:rPr>
              <w:t xml:space="preserve"> </w:t>
            </w:r>
            <w:r>
              <w:t xml:space="preserve"> Анастасия Дмитриевна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</w:t>
            </w:r>
          </w:p>
          <w:p w:rsidR="008205CB" w:rsidRDefault="008205CB" w:rsidP="00611C0B">
            <w:r>
              <w:t>256937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Пузанкова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Вера  Дмитриевна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Подморев</w:t>
            </w:r>
            <w:r w:rsidRPr="00C6156F">
              <w:rPr>
                <w:lang w:val="en-US"/>
              </w:rPr>
              <w:t xml:space="preserve"> </w:t>
            </w:r>
            <w:r>
              <w:t>Николай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 Александра Васильевна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468954</w:t>
            </w:r>
          </w:p>
          <w:p w:rsidR="008205CB" w:rsidRDefault="008205CB" w:rsidP="00611C0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Попова Лидия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Рыженко Николай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Рыженко Анастасия Степановна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Руднова Раиса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Сорокин Иван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Симанькин Александр Николаевич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Сапогова Наталья Алексеевна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Сидорюк </w:t>
            </w:r>
            <w:r w:rsidRPr="00C6156F">
              <w:rPr>
                <w:lang w:val="en-US"/>
              </w:rPr>
              <w:t xml:space="preserve"> </w:t>
            </w:r>
            <w:r>
              <w:t>Любовь Петровна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468569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Сидорюк</w:t>
            </w:r>
            <w:r w:rsidRPr="00C6156F">
              <w:rPr>
                <w:lang w:val="en-US"/>
              </w:rPr>
              <w:t xml:space="preserve"> </w:t>
            </w:r>
            <w:r>
              <w:t xml:space="preserve"> Надежда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Строганова Антонина Кузьминична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VIII </w:t>
            </w:r>
            <w:r>
              <w:t xml:space="preserve"> ОРБ -22</w:t>
            </w:r>
          </w:p>
          <w:p w:rsidR="008205CB" w:rsidRDefault="008205CB" w:rsidP="00611C0B">
            <w:r>
              <w:t>256935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Строганов Владимир Кузьмич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</w:t>
            </w:r>
            <w:r>
              <w:t xml:space="preserve"> ОРБ – 22</w:t>
            </w:r>
          </w:p>
          <w:p w:rsidR="008205CB" w:rsidRDefault="008205CB" w:rsidP="00611C0B">
            <w:r>
              <w:t>256934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Соколов Василий Осипович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-22</w:t>
            </w:r>
          </w:p>
          <w:p w:rsidR="008205CB" w:rsidRDefault="008205CB" w:rsidP="00611C0B">
            <w:r>
              <w:t>256955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Соколова Любовь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-22</w:t>
            </w:r>
          </w:p>
          <w:p w:rsidR="008205CB" w:rsidRDefault="008205CB" w:rsidP="00611C0B">
            <w:r>
              <w:t>256933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Садчикова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Ксения Филипповна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VIII </w:t>
            </w:r>
            <w:r>
              <w:t xml:space="preserve"> ОРБ – 22 </w:t>
            </w:r>
          </w:p>
          <w:p w:rsidR="008205CB" w:rsidRDefault="008205CB" w:rsidP="00611C0B">
            <w:r>
              <w:t>256932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Сироткина  Александра Сергеевна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Сироткин Иван Сергеевич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lastRenderedPageBreak/>
              <w:t>175.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Сидорюк</w:t>
            </w:r>
            <w:r w:rsidRPr="00C6156F">
              <w:rPr>
                <w:lang w:val="en-US"/>
              </w:rPr>
              <w:t xml:space="preserve"> </w:t>
            </w:r>
            <w:r>
              <w:t xml:space="preserve"> Иван Федорович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 </w:t>
            </w:r>
            <w:r>
              <w:t xml:space="preserve"> ОРБ</w:t>
            </w:r>
            <w:r w:rsidRPr="00C6156F">
              <w:rPr>
                <w:lang w:val="en-US"/>
              </w:rPr>
              <w:t xml:space="preserve"> – 22</w:t>
            </w:r>
          </w:p>
          <w:p w:rsidR="008205CB" w:rsidRPr="00C6156F" w:rsidRDefault="008205CB" w:rsidP="00611C0B">
            <w:pPr>
              <w:rPr>
                <w:lang w:val="en-US"/>
              </w:rPr>
            </w:pPr>
            <w:r>
              <w:t>799080</w:t>
            </w:r>
            <w:r w:rsidRPr="00C6156F">
              <w:rPr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Сидорюк</w:t>
            </w:r>
            <w:r w:rsidRPr="00C6156F">
              <w:rPr>
                <w:lang w:val="en-US"/>
              </w:rPr>
              <w:t xml:space="preserve"> </w:t>
            </w:r>
            <w:r>
              <w:t xml:space="preserve"> Александр Григорьевич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799079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Синельников Сергей Павлович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799082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17</w:t>
            </w:r>
            <w:r w:rsidRPr="00C6156F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Тушканов Николай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799085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</w:t>
            </w:r>
            <w:r w:rsidRPr="00C6156F">
              <w:rPr>
                <w:lang w:val="en-US"/>
              </w:rPr>
              <w:t>79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Тренькина Ольга Николаевна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7994532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Тютюнин Владимир Александрович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VIII </w:t>
            </w:r>
            <w:r>
              <w:t xml:space="preserve"> ОРБ – 22</w:t>
            </w:r>
          </w:p>
          <w:p w:rsidR="008205CB" w:rsidRDefault="008205CB" w:rsidP="00611C0B">
            <w:r>
              <w:t>256958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Тюрин Николай Васильевич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Тюрина Лидия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Тушканова Валентина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Татарницев Василий Борисович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Татарницева Ольга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Татарницева Александра Михайловна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Тухтарова</w:t>
            </w:r>
            <w:r w:rsidRPr="00C6156F">
              <w:rPr>
                <w:lang w:val="en-US"/>
              </w:rPr>
              <w:t xml:space="preserve"> </w:t>
            </w:r>
            <w:r>
              <w:t xml:space="preserve"> Маржан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18</w:t>
            </w:r>
            <w:r w:rsidRPr="00C6156F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Фатина Антонина Ивановна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</w:t>
            </w:r>
            <w:r w:rsidRPr="00C6156F">
              <w:rPr>
                <w:lang w:val="en-US"/>
              </w:rPr>
              <w:t>89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Факеев Александр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– 22</w:t>
            </w:r>
          </w:p>
          <w:p w:rsidR="008205CB" w:rsidRDefault="008205CB" w:rsidP="00611C0B">
            <w:r>
              <w:t>7999458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Филиппов Владимир Романович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 xml:space="preserve">РФ </w:t>
            </w:r>
            <w:r w:rsidRPr="00C6156F">
              <w:rPr>
                <w:lang w:val="en-US"/>
              </w:rPr>
              <w:t xml:space="preserve"> VII </w:t>
            </w:r>
            <w:r>
              <w:t xml:space="preserve"> ОРБ -22</w:t>
            </w:r>
          </w:p>
          <w:p w:rsidR="008205CB" w:rsidRDefault="008205CB" w:rsidP="00611C0B">
            <w:r>
              <w:t>799459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Шаукенев Матигулла Какиевич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Шаукенева Жумазья Тухтаровна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Шеметова Александра Матвеевна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468876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C6156F" w:rsidTr="00611C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Шинтяпина Елизавета Алексеевна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26.9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>
            <w: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B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Чудаева Галина Сергеевна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468743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Чурсин Василий Филиппович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468719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/>
        </w:tc>
        <w:tc>
          <w:tcPr>
            <w:tcW w:w="713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Чернышов Анатолий Алексеевич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468787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19</w:t>
            </w:r>
            <w:r w:rsidRPr="00C6156F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Чернышов</w:t>
            </w:r>
            <w:r w:rsidRPr="00C6156F">
              <w:rPr>
                <w:lang w:val="en-US"/>
              </w:rPr>
              <w:t xml:space="preserve"> </w:t>
            </w:r>
            <w:r>
              <w:t>Николай Анатольевич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468788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 w:rsidRPr="00C6156F">
              <w:rPr>
                <w:lang w:val="en-US"/>
              </w:rPr>
              <w:t>199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 xml:space="preserve">Чернышова </w:t>
            </w:r>
            <w:r w:rsidRPr="00C6156F">
              <w:rPr>
                <w:lang w:val="en-US"/>
              </w:rPr>
              <w:t xml:space="preserve"> </w:t>
            </w:r>
            <w:r>
              <w:t>Александра  Никифоровна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468991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20</w:t>
            </w:r>
            <w:r w:rsidRPr="00C6156F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Черыкаев  Николай Николаевич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468992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/>
        </w:tc>
        <w:tc>
          <w:tcPr>
            <w:tcW w:w="713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20</w:t>
            </w:r>
            <w:r w:rsidRPr="00C6156F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 xml:space="preserve">Чернышов </w:t>
            </w:r>
            <w:r w:rsidRPr="00C6156F">
              <w:rPr>
                <w:lang w:val="en-US"/>
              </w:rPr>
              <w:t xml:space="preserve"> </w:t>
            </w:r>
            <w:r>
              <w:t>Сергей  Анатольевич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468786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lastRenderedPageBreak/>
              <w:t>20</w:t>
            </w:r>
            <w:r w:rsidRPr="00C6156F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Чешенко</w:t>
            </w:r>
            <w:r w:rsidRPr="00C6156F">
              <w:rPr>
                <w:lang w:val="en-US"/>
              </w:rPr>
              <w:t xml:space="preserve"> </w:t>
            </w:r>
            <w:r>
              <w:t xml:space="preserve"> Валентин Николаевич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468681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  <w:tr w:rsidR="008205CB" w:rsidRPr="00894F5D" w:rsidTr="0061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8205CB" w:rsidRDefault="008205CB" w:rsidP="00611C0B">
            <w:r>
              <w:t>20</w:t>
            </w:r>
            <w:r w:rsidRPr="00C6156F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835" w:type="dxa"/>
          </w:tcPr>
          <w:p w:rsidR="008205CB" w:rsidRDefault="008205CB" w:rsidP="00611C0B">
            <w:r>
              <w:t>Юсупов  Сагангалей  Мухамбетович</w:t>
            </w:r>
          </w:p>
        </w:tc>
        <w:tc>
          <w:tcPr>
            <w:tcW w:w="2316" w:type="dxa"/>
          </w:tcPr>
          <w:p w:rsidR="008205CB" w:rsidRDefault="008205CB" w:rsidP="00611C0B">
            <w:r>
              <w:t>РФ Х</w:t>
            </w:r>
            <w:r w:rsidRPr="00C6156F">
              <w:rPr>
                <w:lang w:val="en-US"/>
              </w:rPr>
              <w:t xml:space="preserve">I </w:t>
            </w:r>
            <w:r>
              <w:t xml:space="preserve"> ОРБ -22</w:t>
            </w:r>
          </w:p>
          <w:p w:rsidR="008205CB" w:rsidRDefault="008205CB" w:rsidP="00611C0B">
            <w:r>
              <w:t>468686</w:t>
            </w:r>
          </w:p>
        </w:tc>
        <w:tc>
          <w:tcPr>
            <w:tcW w:w="1108" w:type="dxa"/>
          </w:tcPr>
          <w:p w:rsidR="008205CB" w:rsidRPr="00894F5D" w:rsidRDefault="008205CB" w:rsidP="00611C0B">
            <w:r>
              <w:t>26.9</w:t>
            </w:r>
          </w:p>
        </w:tc>
        <w:tc>
          <w:tcPr>
            <w:tcW w:w="804" w:type="dxa"/>
          </w:tcPr>
          <w:p w:rsidR="008205CB" w:rsidRPr="00894F5D" w:rsidRDefault="008205CB" w:rsidP="00611C0B">
            <w:r>
              <w:t>+</w:t>
            </w:r>
          </w:p>
        </w:tc>
        <w:tc>
          <w:tcPr>
            <w:tcW w:w="713" w:type="dxa"/>
          </w:tcPr>
          <w:p w:rsidR="008205CB" w:rsidRPr="00894F5D" w:rsidRDefault="008205CB" w:rsidP="00611C0B"/>
        </w:tc>
        <w:tc>
          <w:tcPr>
            <w:tcW w:w="1240" w:type="dxa"/>
          </w:tcPr>
          <w:p w:rsidR="008205CB" w:rsidRPr="00894F5D" w:rsidRDefault="008205CB" w:rsidP="00611C0B"/>
        </w:tc>
      </w:tr>
    </w:tbl>
    <w:p w:rsidR="008205CB" w:rsidRDefault="008205CB" w:rsidP="008205CB"/>
    <w:p w:rsidR="008205CB" w:rsidRDefault="008205CB" w:rsidP="008205CB"/>
    <w:p w:rsidR="008205CB" w:rsidRDefault="008205CB" w:rsidP="008205CB">
      <w:r>
        <w:t>Лица, считавшие,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возвращения в администрацию муниципального образования Фурмановский сельсовет Первомайского района и заявить об этом на общем собрании участников долевой собственности в течение трех месяцев с даты  опубликования.</w:t>
      </w:r>
    </w:p>
    <w:p w:rsidR="008205CB" w:rsidRDefault="008205CB" w:rsidP="008205CB"/>
    <w:p w:rsidR="008205CB" w:rsidRDefault="008205CB" w:rsidP="008205CB"/>
    <w:p w:rsidR="008205CB" w:rsidRPr="00550115" w:rsidRDefault="008205CB" w:rsidP="008205CB">
      <w:pPr>
        <w:rPr>
          <w:sz w:val="28"/>
          <w:szCs w:val="28"/>
        </w:rPr>
      </w:pPr>
      <w:r w:rsidRPr="00ED2E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8756A9" w:rsidRPr="00662B62" w:rsidRDefault="008756A9" w:rsidP="008756A9"/>
    <w:p w:rsidR="00434B45" w:rsidRPr="00662B62" w:rsidRDefault="00434B45"/>
    <w:sectPr w:rsidR="00434B45" w:rsidRPr="00662B62" w:rsidSect="008205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F4710"/>
    <w:multiLevelType w:val="hybridMultilevel"/>
    <w:tmpl w:val="F90A97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6A9"/>
    <w:rsid w:val="002F5047"/>
    <w:rsid w:val="003D0076"/>
    <w:rsid w:val="00434B45"/>
    <w:rsid w:val="00662B62"/>
    <w:rsid w:val="006E150B"/>
    <w:rsid w:val="00702535"/>
    <w:rsid w:val="007C10A7"/>
    <w:rsid w:val="008205CB"/>
    <w:rsid w:val="008756A9"/>
    <w:rsid w:val="00C3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6A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semiHidden/>
    <w:rsid w:val="0087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756A9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87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8756A9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rsid w:val="00875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unhideWhenUsed/>
    <w:rsid w:val="008756A9"/>
    <w:pPr>
      <w:suppressAutoHyphens/>
      <w:spacing w:after="120"/>
    </w:pPr>
    <w:rPr>
      <w:lang w:eastAsia="ar-SA"/>
    </w:rPr>
  </w:style>
  <w:style w:type="character" w:customStyle="1" w:styleId="aa">
    <w:name w:val="Текст выноски Знак"/>
    <w:basedOn w:val="a0"/>
    <w:link w:val="ab"/>
    <w:semiHidden/>
    <w:rsid w:val="008756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8756A9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8756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8756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0">
    <w:name w:val="Указатель1"/>
    <w:basedOn w:val="a"/>
    <w:rsid w:val="008756A9"/>
    <w:pPr>
      <w:suppressLineNumbers/>
      <w:suppressAutoHyphens/>
    </w:pPr>
    <w:rPr>
      <w:rFonts w:cs="Tahoma"/>
      <w:lang w:eastAsia="ar-SA"/>
    </w:rPr>
  </w:style>
  <w:style w:type="paragraph" w:customStyle="1" w:styleId="11">
    <w:name w:val="Схема документа1"/>
    <w:basedOn w:val="a"/>
    <w:rsid w:val="008756A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8756A9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756A9"/>
    <w:pPr>
      <w:jc w:val="center"/>
    </w:pPr>
    <w:rPr>
      <w:b/>
      <w:bCs/>
    </w:rPr>
  </w:style>
  <w:style w:type="character" w:customStyle="1" w:styleId="blk">
    <w:name w:val="blk"/>
    <w:basedOn w:val="a0"/>
    <w:rsid w:val="008756A9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756A9"/>
  </w:style>
  <w:style w:type="table" w:styleId="af">
    <w:name w:val="Table Grid"/>
    <w:basedOn w:val="a1"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820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205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8205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2018-10-17T05:34:00Z</cp:lastPrinted>
  <dcterms:created xsi:type="dcterms:W3CDTF">2017-03-30T07:25:00Z</dcterms:created>
  <dcterms:modified xsi:type="dcterms:W3CDTF">2018-10-19T11:28:00Z</dcterms:modified>
</cp:coreProperties>
</file>